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0C735E29" w:rsidR="003771B1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3E55D0F0" w14:textId="77777777" w:rsidR="00242708" w:rsidRDefault="00242708" w:rsidP="00242708">
      <w:pPr>
        <w:pStyle w:val="Tretekstu"/>
        <w:rPr>
          <w:b/>
          <w:sz w:val="20"/>
          <w:lang w:bidi="ar-SA"/>
        </w:rPr>
      </w:pPr>
      <w:r>
        <w:rPr>
          <w:b/>
          <w:sz w:val="20"/>
        </w:rPr>
        <w:t>Załączniki:</w:t>
      </w:r>
    </w:p>
    <w:p w14:paraId="7D3D57BB" w14:textId="77777777" w:rsidR="00242708" w:rsidRDefault="00242708" w:rsidP="00242708">
      <w:pPr>
        <w:pStyle w:val="Akapitzlist"/>
        <w:widowControl w:val="0"/>
        <w:numPr>
          <w:ilvl w:val="0"/>
          <w:numId w:val="40"/>
        </w:numPr>
        <w:spacing w:before="120" w:after="120" w:line="276" w:lineRule="auto"/>
        <w:contextualSpacing w:val="0"/>
        <w:jc w:val="both"/>
        <w:rPr>
          <w:rFonts w:ascii="Georgia" w:hAnsi="Georgia"/>
          <w:sz w:val="18"/>
          <w:szCs w:val="18"/>
          <w:lang w:bidi="pl-PL"/>
        </w:rPr>
      </w:pPr>
      <w:r>
        <w:rPr>
          <w:rFonts w:ascii="Georgia" w:hAnsi="Georgia"/>
          <w:sz w:val="18"/>
          <w:szCs w:val="18"/>
        </w:rPr>
        <w:t>kopią aktualnego odpisu z Krajowego Rejestru Sądowego (do pobrania pod adresem https:/ems.ms.gov.pl  lub innego właściwego rejestru/ewidencji, zgodnie z aktualnym stanem faktycznym i prawnym np. zaświadczenie o wpisie klubu sportowego/UKS-u do ewidencji, prowadzonej przez starostwo powiatowe.</w:t>
      </w:r>
    </w:p>
    <w:p w14:paraId="40F00112" w14:textId="5265DDE7" w:rsidR="00242708" w:rsidRDefault="00242708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bookmarkStart w:id="0" w:name="_GoBack"/>
      <w:bookmarkEnd w:id="0"/>
    </w:p>
    <w:p w14:paraId="28FED7B0" w14:textId="53A53C93" w:rsidR="00242708" w:rsidRDefault="00242708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511B1BE" w14:textId="77777777" w:rsidR="00242708" w:rsidRPr="00D97AAD" w:rsidRDefault="00242708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4E420" w14:textId="77777777" w:rsidR="00423181" w:rsidRDefault="00423181">
      <w:r>
        <w:separator/>
      </w:r>
    </w:p>
  </w:endnote>
  <w:endnote w:type="continuationSeparator" w:id="0">
    <w:p w14:paraId="618EA43C" w14:textId="77777777" w:rsidR="00423181" w:rsidRDefault="00423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57938" w14:textId="77777777" w:rsidR="00423181" w:rsidRDefault="00423181">
      <w:r>
        <w:separator/>
      </w:r>
    </w:p>
  </w:footnote>
  <w:footnote w:type="continuationSeparator" w:id="0">
    <w:p w14:paraId="0489035D" w14:textId="77777777" w:rsidR="00423181" w:rsidRDefault="0042318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287593"/>
    <w:multiLevelType w:val="multilevel"/>
    <w:tmpl w:val="8E3E5D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9"/>
  </w:num>
  <w:num w:numId="20">
    <w:abstractNumId w:val="38"/>
  </w:num>
  <w:num w:numId="21">
    <w:abstractNumId w:val="36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7"/>
  </w:num>
  <w:num w:numId="30">
    <w:abstractNumId w:val="26"/>
  </w:num>
  <w:num w:numId="31">
    <w:abstractNumId w:val="17"/>
  </w:num>
  <w:num w:numId="32">
    <w:abstractNumId w:val="32"/>
  </w:num>
  <w:num w:numId="33">
    <w:abstractNumId w:val="30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2708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181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1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Tretekstu">
    <w:name w:val="Treść tekstu"/>
    <w:basedOn w:val="Normalny"/>
    <w:uiPriority w:val="1"/>
    <w:qFormat/>
    <w:rsid w:val="00242708"/>
    <w:pPr>
      <w:widowControl w:val="0"/>
    </w:pPr>
    <w:rPr>
      <w:rFonts w:asciiTheme="minorHAnsi" w:eastAsiaTheme="minorHAnsi" w:hAnsiTheme="minorHAnsi" w:cs="Calibri"/>
      <w:color w:val="00000A"/>
      <w:sz w:val="16"/>
      <w:szCs w:val="16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2FA2C-768B-447A-9CD9-8117E624F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1006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Admin</cp:lastModifiedBy>
  <cp:revision>4</cp:revision>
  <cp:lastPrinted>2018-10-01T08:37:00Z</cp:lastPrinted>
  <dcterms:created xsi:type="dcterms:W3CDTF">2018-10-26T10:18:00Z</dcterms:created>
  <dcterms:modified xsi:type="dcterms:W3CDTF">2022-02-11T10:34:00Z</dcterms:modified>
</cp:coreProperties>
</file>